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625F9344" w:rsidR="00FC545B" w:rsidRPr="00353916" w:rsidRDefault="00FC545B" w:rsidP="00E04423">
      <w:pPr>
        <w:pStyle w:val="CourtName"/>
        <w:spacing w:before="0"/>
        <w:jc w:val="left"/>
        <w:rPr>
          <w:rStyle w:val="CourtNameChar"/>
          <w:caps/>
          <w:sz w:val="24"/>
          <w:szCs w:val="24"/>
        </w:rPr>
      </w:pPr>
      <w:bookmarkStart w:id="0" w:name="_Hlk62125953"/>
    </w:p>
    <w:p w14:paraId="5E5C7188" w14:textId="54727287" w:rsidR="001B0EE3" w:rsidRPr="00353916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  <w:sz w:val="24"/>
          <w:szCs w:val="24"/>
        </w:rPr>
      </w:pPr>
      <w:bookmarkStart w:id="1" w:name="_Hlk62125972"/>
      <w:r w:rsidRPr="00353916">
        <w:rPr>
          <w:rStyle w:val="CourtNameChar"/>
          <w:caps/>
          <w:sz w:val="24"/>
          <w:szCs w:val="24"/>
        </w:rPr>
        <w:tab/>
      </w:r>
    </w:p>
    <w:p w14:paraId="03E740FC" w14:textId="77777777" w:rsidR="001B0EE3" w:rsidRPr="00353916" w:rsidRDefault="001B0EE3" w:rsidP="001C5C99">
      <w:pPr>
        <w:pStyle w:val="CourtName"/>
        <w:rPr>
          <w:rStyle w:val="CourtNameChar"/>
          <w:caps/>
          <w:sz w:val="24"/>
          <w:szCs w:val="24"/>
        </w:rPr>
      </w:pPr>
    </w:p>
    <w:p w14:paraId="022245CD" w14:textId="77777777" w:rsidR="00FC545B" w:rsidRPr="00353916" w:rsidRDefault="00FC545B" w:rsidP="001C5C99">
      <w:pPr>
        <w:pStyle w:val="CourtName"/>
        <w:rPr>
          <w:rStyle w:val="CourtNameChar"/>
          <w:caps/>
          <w:sz w:val="24"/>
          <w:szCs w:val="24"/>
        </w:rPr>
      </w:pPr>
    </w:p>
    <w:p w14:paraId="25AF4036" w14:textId="77777777" w:rsidR="00735E7B" w:rsidRPr="00353916" w:rsidRDefault="00735E7B" w:rsidP="001C5C99">
      <w:pPr>
        <w:pStyle w:val="CourtName"/>
        <w:rPr>
          <w:rStyle w:val="CourtNameChar"/>
          <w:caps/>
          <w:sz w:val="24"/>
          <w:szCs w:val="24"/>
        </w:rPr>
      </w:pPr>
    </w:p>
    <w:p w14:paraId="13625A10" w14:textId="220ED2F7" w:rsidR="00FC545B" w:rsidRPr="00353916" w:rsidRDefault="00FC545B" w:rsidP="001C5C99">
      <w:pPr>
        <w:pStyle w:val="CourtName"/>
        <w:rPr>
          <w:rStyle w:val="CourtNameChar"/>
          <w:caps/>
          <w:sz w:val="24"/>
          <w:szCs w:val="24"/>
        </w:rPr>
      </w:pPr>
    </w:p>
    <w:p w14:paraId="2DBFFFEF" w14:textId="77777777" w:rsidR="0038737E" w:rsidRPr="00353916" w:rsidRDefault="0038737E" w:rsidP="001C5C99">
      <w:pPr>
        <w:pStyle w:val="CourtName"/>
        <w:rPr>
          <w:rStyle w:val="CourtNameChar"/>
          <w:caps/>
          <w:sz w:val="24"/>
          <w:szCs w:val="24"/>
        </w:rPr>
      </w:pPr>
    </w:p>
    <w:p w14:paraId="3313B77C" w14:textId="238A42AF" w:rsidR="009F0E74" w:rsidRPr="00353916" w:rsidRDefault="00FC545B" w:rsidP="001C5C99">
      <w:pPr>
        <w:pStyle w:val="CourtName"/>
        <w:rPr>
          <w:rStyle w:val="CourtNameChar"/>
          <w:bCs/>
          <w:caps/>
          <w:sz w:val="24"/>
          <w:szCs w:val="24"/>
        </w:rPr>
      </w:pPr>
      <w:r w:rsidRPr="00353916">
        <w:rPr>
          <w:rStyle w:val="CourtNameChar"/>
          <w:bCs/>
          <w:caps/>
          <w:sz w:val="24"/>
          <w:szCs w:val="24"/>
        </w:rPr>
        <w:t>UNITED STATES DISTRICT COURT</w:t>
      </w:r>
    </w:p>
    <w:p w14:paraId="1672E073" w14:textId="559E93CB" w:rsidR="009F0E74" w:rsidRPr="00353916" w:rsidRDefault="00FC545B" w:rsidP="001C5C99">
      <w:pPr>
        <w:pStyle w:val="CourtName"/>
        <w:rPr>
          <w:rStyle w:val="CourtNameChar"/>
          <w:bCs/>
          <w:caps/>
          <w:sz w:val="24"/>
          <w:szCs w:val="24"/>
        </w:rPr>
      </w:pPr>
      <w:r w:rsidRPr="00353916">
        <w:rPr>
          <w:rStyle w:val="CourtNameChar"/>
          <w:bCs/>
          <w:caps/>
          <w:sz w:val="24"/>
          <w:szCs w:val="24"/>
        </w:rPr>
        <w:t>CENTRAL DISTRICT OF CALIFORNIA</w:t>
      </w:r>
    </w:p>
    <w:p w14:paraId="053EB971" w14:textId="77777777" w:rsidR="0038737E" w:rsidRPr="00353916" w:rsidRDefault="0038737E" w:rsidP="001C5C99">
      <w:pPr>
        <w:pStyle w:val="CourtName"/>
        <w:rPr>
          <w:rStyle w:val="CourtNameChar"/>
          <w:b/>
          <w:caps/>
          <w:sz w:val="24"/>
          <w:szCs w:val="24"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6587"/>
        <w:gridCol w:w="6967"/>
      </w:tblGrid>
      <w:tr w:rsidR="009F0E74" w:rsidRPr="00353916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4B1EDA6B" w:rsidR="00584CF4" w:rsidRPr="00353916" w:rsidRDefault="007708E6" w:rsidP="00E04423">
            <w:pPr>
              <w:pStyle w:val="PartyName"/>
              <w:spacing w:before="120" w:line="240" w:lineRule="auto"/>
              <w:ind w:left="180"/>
              <w:rPr>
                <w:sz w:val="24"/>
                <w:szCs w:val="24"/>
              </w:rPr>
            </w:pPr>
            <w:r w:rsidRPr="00353916">
              <w:rPr>
                <w:b/>
                <w:bCs/>
                <w:sz w:val="24"/>
                <w:szCs w:val="24"/>
              </w:rPr>
              <w:t>[PLAINTIFF’S NAME]</w:t>
            </w:r>
            <w:r w:rsidR="00EB4A7C" w:rsidRPr="00353916">
              <w:rPr>
                <w:sz w:val="24"/>
                <w:szCs w:val="24"/>
              </w:rPr>
              <w:t>,</w:t>
            </w:r>
          </w:p>
          <w:p w14:paraId="756FA8E1" w14:textId="64B049DB" w:rsidR="009F0E74" w:rsidRPr="00353916" w:rsidRDefault="00EB4A7C" w:rsidP="00E04423">
            <w:pPr>
              <w:ind w:left="4320"/>
              <w:rPr>
                <w:sz w:val="24"/>
                <w:szCs w:val="24"/>
              </w:rPr>
            </w:pPr>
            <w:r w:rsidRPr="00353916">
              <w:rPr>
                <w:sz w:val="24"/>
                <w:szCs w:val="24"/>
              </w:rPr>
              <w:t>Plaintiff</w:t>
            </w:r>
            <w:r w:rsidR="00FE2E3F" w:rsidRPr="00353916">
              <w:rPr>
                <w:sz w:val="24"/>
                <w:szCs w:val="24"/>
              </w:rPr>
              <w:t>,</w:t>
            </w:r>
          </w:p>
          <w:p w14:paraId="383697BA" w14:textId="44E3AD7B" w:rsidR="00584CF4" w:rsidRPr="00353916" w:rsidRDefault="00571747" w:rsidP="001C5C99">
            <w:pPr>
              <w:rPr>
                <w:sz w:val="24"/>
                <w:szCs w:val="24"/>
              </w:rPr>
            </w:pPr>
            <w:r w:rsidRPr="00353916">
              <w:rPr>
                <w:sz w:val="24"/>
                <w:szCs w:val="24"/>
              </w:rPr>
              <w:tab/>
            </w:r>
            <w:r w:rsidRPr="00353916">
              <w:rPr>
                <w:sz w:val="24"/>
                <w:szCs w:val="24"/>
              </w:rPr>
              <w:tab/>
            </w:r>
            <w:r w:rsidR="00E04423" w:rsidRPr="00353916">
              <w:rPr>
                <w:sz w:val="24"/>
                <w:szCs w:val="24"/>
              </w:rPr>
              <w:tab/>
            </w:r>
            <w:r w:rsidR="00D8084A" w:rsidRPr="00353916">
              <w:rPr>
                <w:sz w:val="24"/>
                <w:szCs w:val="24"/>
              </w:rPr>
              <w:t>v</w:t>
            </w:r>
            <w:r w:rsidR="00FE2E3F" w:rsidRPr="00353916">
              <w:rPr>
                <w:sz w:val="24"/>
                <w:szCs w:val="24"/>
              </w:rPr>
              <w:t>.</w:t>
            </w:r>
          </w:p>
          <w:p w14:paraId="313583DF" w14:textId="77777777" w:rsidR="00571747" w:rsidRPr="00353916" w:rsidRDefault="00571747" w:rsidP="001C5C99">
            <w:pPr>
              <w:rPr>
                <w:sz w:val="24"/>
                <w:szCs w:val="24"/>
              </w:rPr>
            </w:pPr>
          </w:p>
          <w:p w14:paraId="2ACA66F1" w14:textId="75F6DFFC" w:rsidR="00FC545B" w:rsidRPr="00353916" w:rsidRDefault="007708E6" w:rsidP="00E04423">
            <w:pPr>
              <w:pStyle w:val="PartyName"/>
              <w:spacing w:before="120" w:line="240" w:lineRule="auto"/>
              <w:ind w:left="180"/>
              <w:rPr>
                <w:sz w:val="24"/>
                <w:szCs w:val="24"/>
              </w:rPr>
            </w:pPr>
            <w:r w:rsidRPr="00353916">
              <w:rPr>
                <w:b/>
                <w:bCs/>
                <w:caps w:val="0"/>
                <w:sz w:val="24"/>
                <w:szCs w:val="24"/>
              </w:rPr>
              <w:t>[DEFENDANT’S NAME]</w:t>
            </w:r>
            <w:r w:rsidR="00342B0C" w:rsidRPr="00353916">
              <w:rPr>
                <w:caps w:val="0"/>
                <w:sz w:val="24"/>
                <w:szCs w:val="24"/>
              </w:rPr>
              <w:t>,</w:t>
            </w:r>
          </w:p>
          <w:p w14:paraId="027C01B1" w14:textId="7CA60144" w:rsidR="00584CF4" w:rsidRPr="00353916" w:rsidRDefault="00EB4A7C" w:rsidP="00E04423">
            <w:pPr>
              <w:ind w:left="4320"/>
              <w:rPr>
                <w:sz w:val="24"/>
                <w:szCs w:val="24"/>
              </w:rPr>
            </w:pPr>
            <w:r w:rsidRPr="00353916">
              <w:rPr>
                <w:sz w:val="24"/>
                <w:szCs w:val="24"/>
              </w:rPr>
              <w:t>Defendant</w:t>
            </w:r>
            <w:r w:rsidR="00D25C1A" w:rsidRPr="00353916">
              <w:rPr>
                <w:sz w:val="24"/>
                <w:szCs w:val="24"/>
              </w:rPr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0D40EC7E" w14:textId="77777777" w:rsidR="00353916" w:rsidRPr="00353916" w:rsidRDefault="00353916" w:rsidP="00353916">
            <w:pPr>
              <w:ind w:left="315"/>
              <w:rPr>
                <w:bCs/>
                <w:sz w:val="24"/>
                <w:szCs w:val="24"/>
              </w:rPr>
            </w:pPr>
            <w:r w:rsidRPr="00353916">
              <w:rPr>
                <w:bCs/>
                <w:sz w:val="24"/>
                <w:szCs w:val="24"/>
              </w:rPr>
              <w:t>Case No.  0:00-cv-00000 HDV</w:t>
            </w:r>
          </w:p>
          <w:p w14:paraId="080527BE" w14:textId="77777777" w:rsidR="008F5229" w:rsidRPr="00353916" w:rsidRDefault="008F5229" w:rsidP="00E04423">
            <w:pPr>
              <w:pStyle w:val="Pleadingtitle"/>
              <w:ind w:left="315"/>
              <w:rPr>
                <w:sz w:val="24"/>
                <w:szCs w:val="24"/>
              </w:rPr>
            </w:pPr>
          </w:p>
          <w:p w14:paraId="0B6F6684" w14:textId="10AEF30D" w:rsidR="009F0E74" w:rsidRPr="00353916" w:rsidRDefault="007D7A09" w:rsidP="00E04423">
            <w:pPr>
              <w:pStyle w:val="NoSpacing"/>
              <w:ind w:left="315"/>
              <w:rPr>
                <w:b/>
                <w:bCs/>
                <w:sz w:val="24"/>
                <w:szCs w:val="24"/>
              </w:rPr>
            </w:pPr>
            <w:r w:rsidRPr="00353916">
              <w:rPr>
                <w:b/>
                <w:bCs/>
                <w:sz w:val="24"/>
                <w:szCs w:val="24"/>
              </w:rPr>
              <w:t>[PLAINTIFF</w:t>
            </w:r>
            <w:r w:rsidR="00A94241" w:rsidRPr="00353916">
              <w:rPr>
                <w:b/>
                <w:bCs/>
                <w:sz w:val="24"/>
                <w:szCs w:val="24"/>
              </w:rPr>
              <w:t>’S</w:t>
            </w:r>
            <w:r w:rsidRPr="00353916">
              <w:rPr>
                <w:b/>
                <w:bCs/>
                <w:sz w:val="24"/>
                <w:szCs w:val="24"/>
              </w:rPr>
              <w:t>/DEFENDANT’S] WITNESS</w:t>
            </w:r>
            <w:r w:rsidR="00E04423" w:rsidRPr="00353916">
              <w:rPr>
                <w:b/>
                <w:bCs/>
                <w:sz w:val="24"/>
                <w:szCs w:val="24"/>
              </w:rPr>
              <w:t xml:space="preserve"> LIST</w:t>
            </w:r>
          </w:p>
          <w:p w14:paraId="6135E909" w14:textId="6C39EDAF" w:rsidR="007D7A09" w:rsidRPr="00353916" w:rsidRDefault="007D7A09" w:rsidP="00E04423">
            <w:pPr>
              <w:pStyle w:val="NoSpacing"/>
              <w:ind w:left="315"/>
              <w:rPr>
                <w:b/>
                <w:bCs/>
                <w:sz w:val="24"/>
                <w:szCs w:val="24"/>
              </w:rPr>
            </w:pPr>
          </w:p>
          <w:p w14:paraId="08EBEE21" w14:textId="745922B4" w:rsidR="00870EA3" w:rsidRPr="00353916" w:rsidRDefault="00870EA3" w:rsidP="00526A19">
            <w:pPr>
              <w:ind w:left="121"/>
              <w:rPr>
                <w:sz w:val="24"/>
                <w:szCs w:val="24"/>
              </w:rPr>
            </w:pPr>
          </w:p>
        </w:tc>
      </w:tr>
      <w:tr w:rsidR="00735E7B" w:rsidRPr="00353916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353916" w:rsidRDefault="00735E7B" w:rsidP="001C5C99">
            <w:pPr>
              <w:pStyle w:val="Parties"/>
              <w:spacing w:after="0"/>
              <w:rPr>
                <w:rStyle w:val="PartiesChar"/>
                <w:caps/>
                <w:sz w:val="24"/>
                <w:szCs w:val="24"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38E2285F" w:rsidR="00735E7B" w:rsidRPr="00353916" w:rsidRDefault="00735E7B" w:rsidP="00B85846">
            <w:pPr>
              <w:pStyle w:val="CaseNo"/>
              <w:spacing w:after="0" w:line="240" w:lineRule="exact"/>
              <w:rPr>
                <w:sz w:val="24"/>
                <w:szCs w:val="24"/>
              </w:rPr>
            </w:pPr>
          </w:p>
        </w:tc>
      </w:tr>
    </w:tbl>
    <w:p w14:paraId="7E9506CE" w14:textId="3D3FFA98" w:rsidR="008578EE" w:rsidRPr="00353916" w:rsidRDefault="008578EE" w:rsidP="00565864">
      <w:pPr>
        <w:spacing w:before="200"/>
        <w:rPr>
          <w:sz w:val="24"/>
          <w:szCs w:val="24"/>
        </w:rPr>
      </w:pPr>
    </w:p>
    <w:p w14:paraId="5A7D5EFA" w14:textId="77777777" w:rsidR="008578EE" w:rsidRPr="00353916" w:rsidRDefault="008578EE">
      <w:pPr>
        <w:spacing w:line="480" w:lineRule="auto"/>
        <w:ind w:firstLine="1440"/>
        <w:rPr>
          <w:sz w:val="24"/>
          <w:szCs w:val="24"/>
        </w:rPr>
      </w:pPr>
      <w:r w:rsidRPr="00353916">
        <w:rPr>
          <w:sz w:val="24"/>
          <w:szCs w:val="24"/>
        </w:rPr>
        <w:br w:type="page"/>
      </w:r>
    </w:p>
    <w:tbl>
      <w:tblPr>
        <w:tblStyle w:val="TableGrid"/>
        <w:tblW w:w="13770" w:type="dxa"/>
        <w:tblInd w:w="-95" w:type="dxa"/>
        <w:tblLook w:val="04A0" w:firstRow="1" w:lastRow="0" w:firstColumn="1" w:lastColumn="0" w:noHBand="0" w:noVBand="1"/>
      </w:tblPr>
      <w:tblGrid>
        <w:gridCol w:w="3060"/>
        <w:gridCol w:w="5580"/>
        <w:gridCol w:w="1800"/>
        <w:gridCol w:w="1710"/>
        <w:gridCol w:w="1620"/>
      </w:tblGrid>
      <w:tr w:rsidR="007D7A09" w:rsidRPr="00353916" w14:paraId="50A14B51" w14:textId="77777777" w:rsidTr="00B85A3D">
        <w:trPr>
          <w:tblHeader/>
        </w:trPr>
        <w:tc>
          <w:tcPr>
            <w:tcW w:w="3060" w:type="dxa"/>
            <w:shd w:val="clear" w:color="auto" w:fill="F2F2F2" w:themeFill="background1" w:themeFillShade="F2"/>
            <w:vAlign w:val="bottom"/>
          </w:tcPr>
          <w:p w14:paraId="31C01BF4" w14:textId="43AF08B5" w:rsidR="007D7A09" w:rsidRPr="00353916" w:rsidRDefault="007D7A09" w:rsidP="002B55F0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53916">
              <w:rPr>
                <w:b/>
                <w:bCs/>
                <w:sz w:val="24"/>
                <w:szCs w:val="24"/>
              </w:rPr>
              <w:lastRenderedPageBreak/>
              <w:t>Witness’s Name*, Title, Affiliation (If Relevant)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18781C6B" w14:textId="0D906DBB" w:rsidR="007D7A09" w:rsidRPr="00353916" w:rsidRDefault="007D7A09" w:rsidP="002B55F0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53916">
              <w:rPr>
                <w:b/>
                <w:bCs/>
                <w:sz w:val="24"/>
                <w:szCs w:val="24"/>
              </w:rPr>
              <w:t xml:space="preserve">Summary of Testimony / Why Testimony </w:t>
            </w:r>
            <w:r w:rsidR="00B85A3D" w:rsidRPr="00353916">
              <w:rPr>
                <w:b/>
                <w:bCs/>
                <w:sz w:val="24"/>
                <w:szCs w:val="24"/>
              </w:rPr>
              <w:t>I</w:t>
            </w:r>
            <w:r w:rsidRPr="00353916">
              <w:rPr>
                <w:b/>
                <w:bCs/>
                <w:sz w:val="24"/>
                <w:szCs w:val="24"/>
              </w:rPr>
              <w:t>s Unique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31FD3C8E" w14:textId="32BA3832" w:rsidR="007D7A09" w:rsidRPr="00353916" w:rsidRDefault="007D7A09" w:rsidP="002B55F0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53916">
              <w:rPr>
                <w:b/>
                <w:bCs/>
                <w:sz w:val="24"/>
                <w:szCs w:val="24"/>
              </w:rPr>
              <w:t>Direct Exam (</w:t>
            </w:r>
            <w:r w:rsidR="00B85A3D" w:rsidRPr="00353916">
              <w:rPr>
                <w:b/>
                <w:bCs/>
                <w:sz w:val="24"/>
                <w:szCs w:val="24"/>
              </w:rPr>
              <w:t>H</w:t>
            </w:r>
            <w:r w:rsidRPr="00353916">
              <w:rPr>
                <w:b/>
                <w:bCs/>
                <w:sz w:val="24"/>
                <w:szCs w:val="24"/>
              </w:rPr>
              <w:t xml:space="preserve">ours)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14:paraId="5B08D00D" w14:textId="59FBE806" w:rsidR="007D7A09" w:rsidRPr="00353916" w:rsidRDefault="007D7A09" w:rsidP="002B55F0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53916">
              <w:rPr>
                <w:b/>
                <w:bCs/>
                <w:sz w:val="24"/>
                <w:szCs w:val="24"/>
              </w:rPr>
              <w:t>Cross Exam (</w:t>
            </w:r>
            <w:r w:rsidR="00B85A3D" w:rsidRPr="00353916">
              <w:rPr>
                <w:b/>
                <w:bCs/>
                <w:sz w:val="24"/>
                <w:szCs w:val="24"/>
              </w:rPr>
              <w:t>H</w:t>
            </w:r>
            <w:r w:rsidRPr="00353916">
              <w:rPr>
                <w:b/>
                <w:bCs/>
                <w:sz w:val="24"/>
                <w:szCs w:val="24"/>
              </w:rPr>
              <w:t>ours</w:t>
            </w:r>
            <w:r w:rsidR="00B85A3D" w:rsidRPr="0035391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7C2272F6" w14:textId="0753DDA8" w:rsidR="007D7A09" w:rsidRPr="00353916" w:rsidRDefault="007D7A09" w:rsidP="002B55F0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53916">
              <w:rPr>
                <w:b/>
                <w:bCs/>
                <w:sz w:val="24"/>
                <w:szCs w:val="24"/>
              </w:rPr>
              <w:t>Dates of Testimony</w:t>
            </w:r>
          </w:p>
        </w:tc>
      </w:tr>
      <w:tr w:rsidR="007D7A09" w:rsidRPr="00353916" w14:paraId="5D4DDA06" w14:textId="77777777" w:rsidTr="00B85A3D">
        <w:tc>
          <w:tcPr>
            <w:tcW w:w="3060" w:type="dxa"/>
          </w:tcPr>
          <w:p w14:paraId="7FFE16E8" w14:textId="7A3025C3" w:rsidR="007D7A09" w:rsidRPr="00353916" w:rsidRDefault="00B85A3D" w:rsidP="002B55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353916">
              <w:rPr>
                <w:sz w:val="24"/>
                <w:szCs w:val="24"/>
              </w:rPr>
              <w:t>Jane Doe, Supervisor, Employer, Inc.</w:t>
            </w:r>
          </w:p>
        </w:tc>
        <w:tc>
          <w:tcPr>
            <w:tcW w:w="5580" w:type="dxa"/>
          </w:tcPr>
          <w:p w14:paraId="00C5607D" w14:textId="4E118467" w:rsidR="007D7A09" w:rsidRPr="00353916" w:rsidRDefault="00ED5C82" w:rsidP="002B55F0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Doe will give a percipient account of what she observed on the date of the incident.  Her testimony is u</w:t>
            </w:r>
            <w:r w:rsidR="00B85A3D" w:rsidRPr="00353916">
              <w:rPr>
                <w:sz w:val="24"/>
                <w:szCs w:val="24"/>
              </w:rPr>
              <w:t>nique in that she is the only eyewitness</w:t>
            </w:r>
            <w:r>
              <w:rPr>
                <w:sz w:val="24"/>
                <w:szCs w:val="24"/>
              </w:rPr>
              <w:t xml:space="preserve"> to the incident in question.</w:t>
            </w:r>
          </w:p>
        </w:tc>
        <w:tc>
          <w:tcPr>
            <w:tcW w:w="1800" w:type="dxa"/>
          </w:tcPr>
          <w:p w14:paraId="51C1C57B" w14:textId="110A9570" w:rsidR="007D7A09" w:rsidRPr="00353916" w:rsidRDefault="00B85A3D" w:rsidP="002B55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353916">
              <w:rPr>
                <w:sz w:val="24"/>
                <w:szCs w:val="24"/>
              </w:rPr>
              <w:t>2 hours</w:t>
            </w:r>
          </w:p>
        </w:tc>
        <w:tc>
          <w:tcPr>
            <w:tcW w:w="1710" w:type="dxa"/>
          </w:tcPr>
          <w:p w14:paraId="11C1DBA0" w14:textId="4FCED82A" w:rsidR="007D7A09" w:rsidRPr="00353916" w:rsidRDefault="00B85A3D" w:rsidP="002B55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353916">
              <w:rPr>
                <w:sz w:val="24"/>
                <w:szCs w:val="24"/>
              </w:rPr>
              <w:t>1 hour</w:t>
            </w:r>
          </w:p>
        </w:tc>
        <w:tc>
          <w:tcPr>
            <w:tcW w:w="1620" w:type="dxa"/>
          </w:tcPr>
          <w:p w14:paraId="551337BB" w14:textId="42A74A2B" w:rsidR="007D7A09" w:rsidRPr="00353916" w:rsidRDefault="00B85A3D" w:rsidP="002B55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353916">
              <w:rPr>
                <w:sz w:val="24"/>
                <w:szCs w:val="24"/>
              </w:rPr>
              <w:t>[Leave blank.  To be filled in during trial]</w:t>
            </w:r>
          </w:p>
        </w:tc>
      </w:tr>
      <w:tr w:rsidR="007D7A09" w:rsidRPr="00353916" w14:paraId="2C3FA3E9" w14:textId="77777777" w:rsidTr="00B85A3D">
        <w:tc>
          <w:tcPr>
            <w:tcW w:w="3060" w:type="dxa"/>
          </w:tcPr>
          <w:p w14:paraId="5B735D6D" w14:textId="77777777" w:rsidR="007D7A09" w:rsidRPr="00353916" w:rsidRDefault="007D7A09" w:rsidP="002B55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1355E5AD" w14:textId="77777777" w:rsidR="007D7A09" w:rsidRPr="00353916" w:rsidRDefault="007D7A09" w:rsidP="002B55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3D40F70" w14:textId="2F1352A2" w:rsidR="007D7A09" w:rsidRPr="00353916" w:rsidRDefault="007D7A09" w:rsidP="002B55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9612AA8" w14:textId="77777777" w:rsidR="007D7A09" w:rsidRPr="00353916" w:rsidRDefault="007D7A09" w:rsidP="002B55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AE4953" w14:textId="77777777" w:rsidR="007D7A09" w:rsidRPr="00353916" w:rsidRDefault="007D7A09" w:rsidP="002B55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52657E67" w14:textId="520AE0B2" w:rsidR="00DA69C9" w:rsidRPr="00353916" w:rsidRDefault="00DA69C9" w:rsidP="001E6451">
      <w:pPr>
        <w:tabs>
          <w:tab w:val="left" w:pos="4860"/>
        </w:tabs>
        <w:spacing w:line="240" w:lineRule="auto"/>
        <w:rPr>
          <w:sz w:val="24"/>
          <w:szCs w:val="24"/>
        </w:rPr>
      </w:pPr>
    </w:p>
    <w:p w14:paraId="065AED07" w14:textId="4C91961E" w:rsidR="007254E1" w:rsidRPr="00353916" w:rsidRDefault="007254E1" w:rsidP="007254E1">
      <w:pPr>
        <w:ind w:hanging="90"/>
        <w:contextualSpacing/>
        <w:rPr>
          <w:rFonts w:ascii="Times New Roman" w:hAnsi="Times New Roman" w:cs="Times New Roman"/>
          <w:sz w:val="24"/>
          <w:szCs w:val="24"/>
        </w:rPr>
      </w:pPr>
      <w:r w:rsidRPr="00353916">
        <w:rPr>
          <w:rFonts w:ascii="Times New Roman" w:hAnsi="Times New Roman" w:cs="Times New Roman"/>
          <w:sz w:val="24"/>
          <w:szCs w:val="24"/>
        </w:rPr>
        <w:t>*Indicates that witness will be called only if the need arises.</w:t>
      </w:r>
    </w:p>
    <w:sectPr w:rsidR="007254E1" w:rsidRPr="00353916" w:rsidSect="00E04423">
      <w:headerReference w:type="default" r:id="rId10"/>
      <w:footerReference w:type="default" r:id="rId11"/>
      <w:pgSz w:w="15840" w:h="12240" w:orient="landscape" w:code="1"/>
      <w:pgMar w:top="1080" w:right="720" w:bottom="990" w:left="144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DE4A" w14:textId="77777777" w:rsidR="00A50041" w:rsidRDefault="00A50041" w:rsidP="001C5C99">
      <w:r>
        <w:separator/>
      </w:r>
    </w:p>
    <w:p w14:paraId="2D7A9407" w14:textId="77777777" w:rsidR="00A50041" w:rsidRDefault="00A50041" w:rsidP="001C5C99"/>
    <w:p w14:paraId="528D8D89" w14:textId="77777777" w:rsidR="00A50041" w:rsidRDefault="00A50041" w:rsidP="001C5C99"/>
    <w:p w14:paraId="1B7B9511" w14:textId="77777777" w:rsidR="00A50041" w:rsidRDefault="00A50041" w:rsidP="001C5C99"/>
    <w:p w14:paraId="6F126DE9" w14:textId="77777777" w:rsidR="00A50041" w:rsidRDefault="00A50041" w:rsidP="001C5C99"/>
    <w:p w14:paraId="310F8173" w14:textId="77777777" w:rsidR="00A50041" w:rsidRDefault="00A50041" w:rsidP="001C5C99"/>
    <w:p w14:paraId="3AE5F1B8" w14:textId="77777777" w:rsidR="00A50041" w:rsidRDefault="00A50041" w:rsidP="001C5C99"/>
    <w:p w14:paraId="2276EAA0" w14:textId="77777777" w:rsidR="00A50041" w:rsidRDefault="00A50041" w:rsidP="001C5C99"/>
    <w:p w14:paraId="4713BA3E" w14:textId="77777777" w:rsidR="00A50041" w:rsidRDefault="00A50041" w:rsidP="001C5C99"/>
    <w:p w14:paraId="5ADCA640" w14:textId="77777777" w:rsidR="00A50041" w:rsidRDefault="00A50041" w:rsidP="001C5C99"/>
    <w:p w14:paraId="5DE2DB43" w14:textId="77777777" w:rsidR="00A50041" w:rsidRDefault="00A50041" w:rsidP="001C5C99"/>
    <w:p w14:paraId="63027666" w14:textId="77777777" w:rsidR="00A50041" w:rsidRDefault="00A50041" w:rsidP="001C5C99"/>
    <w:p w14:paraId="708517D2" w14:textId="77777777" w:rsidR="00A50041" w:rsidRDefault="00A50041" w:rsidP="001C5C99"/>
    <w:p w14:paraId="3CEFBB4A" w14:textId="77777777" w:rsidR="00A50041" w:rsidRDefault="00A50041" w:rsidP="001C5C99"/>
    <w:p w14:paraId="53F0E437" w14:textId="77777777" w:rsidR="00A50041" w:rsidRDefault="00A50041" w:rsidP="001C5C99"/>
    <w:p w14:paraId="5B70061E" w14:textId="77777777" w:rsidR="00A50041" w:rsidRDefault="00A50041" w:rsidP="001C5C99"/>
  </w:endnote>
  <w:endnote w:type="continuationSeparator" w:id="0">
    <w:p w14:paraId="0007EE62" w14:textId="77777777" w:rsidR="00A50041" w:rsidRDefault="00A50041" w:rsidP="001C5C99">
      <w:r>
        <w:continuationSeparator/>
      </w:r>
    </w:p>
    <w:p w14:paraId="4B50DDDF" w14:textId="77777777" w:rsidR="00A50041" w:rsidRDefault="00A50041" w:rsidP="001C5C99"/>
    <w:p w14:paraId="785C9DA9" w14:textId="77777777" w:rsidR="00A50041" w:rsidRDefault="00A50041" w:rsidP="001C5C99"/>
    <w:p w14:paraId="14194838" w14:textId="77777777" w:rsidR="00A50041" w:rsidRDefault="00A50041" w:rsidP="001C5C99"/>
    <w:p w14:paraId="28F44E82" w14:textId="77777777" w:rsidR="00A50041" w:rsidRDefault="00A50041" w:rsidP="001C5C99"/>
    <w:p w14:paraId="3F74939D" w14:textId="77777777" w:rsidR="00A50041" w:rsidRDefault="00A50041" w:rsidP="001C5C99"/>
    <w:p w14:paraId="764FC553" w14:textId="77777777" w:rsidR="00A50041" w:rsidRDefault="00A50041" w:rsidP="001C5C99"/>
    <w:p w14:paraId="6D51F271" w14:textId="77777777" w:rsidR="00A50041" w:rsidRDefault="00A50041" w:rsidP="001C5C99"/>
    <w:p w14:paraId="7BCECB77" w14:textId="77777777" w:rsidR="00A50041" w:rsidRDefault="00A50041" w:rsidP="001C5C99"/>
    <w:p w14:paraId="47607C28" w14:textId="77777777" w:rsidR="00A50041" w:rsidRDefault="00A50041" w:rsidP="001C5C99"/>
    <w:p w14:paraId="5B87E1F9" w14:textId="77777777" w:rsidR="00A50041" w:rsidRDefault="00A50041" w:rsidP="001C5C99"/>
    <w:p w14:paraId="06F4E653" w14:textId="77777777" w:rsidR="00A50041" w:rsidRDefault="00A50041" w:rsidP="001C5C99"/>
    <w:p w14:paraId="7C34C1F6" w14:textId="77777777" w:rsidR="00A50041" w:rsidRDefault="00A50041" w:rsidP="001C5C99"/>
    <w:p w14:paraId="0F01E2F8" w14:textId="77777777" w:rsidR="00A50041" w:rsidRDefault="00A50041" w:rsidP="001C5C99"/>
    <w:p w14:paraId="566D0D73" w14:textId="77777777" w:rsidR="00A50041" w:rsidRDefault="00A50041" w:rsidP="001C5C99"/>
    <w:p w14:paraId="30A9C7F3" w14:textId="77777777" w:rsidR="00A50041" w:rsidRDefault="00A50041" w:rsidP="001C5C99"/>
  </w:endnote>
  <w:endnote w:type="continuationNotice" w:id="1">
    <w:p w14:paraId="50199CA9" w14:textId="77777777" w:rsidR="00A50041" w:rsidRDefault="00A500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F0D4" w14:textId="77777777" w:rsidR="00A50041" w:rsidRDefault="00A50041" w:rsidP="00DA075A">
      <w:pPr>
        <w:spacing w:after="120"/>
      </w:pPr>
      <w:r>
        <w:separator/>
      </w:r>
    </w:p>
  </w:footnote>
  <w:footnote w:type="continuationSeparator" w:id="0">
    <w:p w14:paraId="1D7FF69B" w14:textId="77777777" w:rsidR="00A50041" w:rsidRDefault="00A50041" w:rsidP="002C149F">
      <w:pPr>
        <w:spacing w:after="120"/>
      </w:pPr>
      <w:r>
        <w:continuationSeparator/>
      </w:r>
    </w:p>
  </w:footnote>
  <w:footnote w:type="continuationNotice" w:id="1">
    <w:p w14:paraId="795985BB" w14:textId="77777777" w:rsidR="00A50041" w:rsidRPr="002C149F" w:rsidRDefault="00A50041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D0AD" w14:textId="7E04D2C3" w:rsidR="00604E78" w:rsidRDefault="00E04423" w:rsidP="00E04423">
    <w:pPr>
      <w:pStyle w:val="Header"/>
      <w:ind w:left="270" w:hanging="27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A167AF4" wp14:editId="6AA4942B">
              <wp:simplePos x="0" y="0"/>
              <wp:positionH relativeFrom="rightMargin">
                <wp:posOffset>28575</wp:posOffset>
              </wp:positionH>
              <wp:positionV relativeFrom="page">
                <wp:posOffset>371475</wp:posOffset>
              </wp:positionV>
              <wp:extent cx="0" cy="7077075"/>
              <wp:effectExtent l="0" t="0" r="38100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077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A17A4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2.25pt,29.25pt" to="2.2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">
              <w10:wrap anchorx="margin" anchory="page"/>
              <w10:anchorlock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A1E4FB" wp14:editId="75E12282">
              <wp:simplePos x="0" y="0"/>
              <wp:positionH relativeFrom="column">
                <wp:posOffset>-590550</wp:posOffset>
              </wp:positionH>
              <wp:positionV relativeFrom="margin">
                <wp:posOffset>-352425</wp:posOffset>
              </wp:positionV>
              <wp:extent cx="457200" cy="7172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7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CFE" w14:textId="77777777" w:rsidR="008578EE" w:rsidRDefault="00E04423" w:rsidP="008578EE">
                          <w:pPr>
                            <w:pStyle w:val="LineNum"/>
                            <w:spacing w:before="4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20</w:t>
                          </w:r>
                        </w:p>
                        <w:p w14:paraId="29A2C135" w14:textId="060155E0" w:rsidR="00E04423" w:rsidRDefault="008578EE" w:rsidP="008578EE">
                          <w:pPr>
                            <w:pStyle w:val="LineNum"/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 w:rsidR="00E04423"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E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-27.75pt;width:36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" filled="f" stroked="f">
              <v:textbox>
                <w:txbxContent>
                  <w:p w14:paraId="7A303CFE" w14:textId="77777777" w:rsidR="008578EE" w:rsidRDefault="00E04423" w:rsidP="008578EE">
                    <w:pPr>
                      <w:pStyle w:val="LineNum"/>
                      <w:spacing w:before="4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br/>
                      <w:t>2</w:t>
                    </w:r>
                    <w:r>
                      <w:rPr>
                        <w:sz w:val="28"/>
                        <w:szCs w:val="28"/>
                      </w:rPr>
                      <w:br/>
                      <w:t>3</w:t>
                    </w:r>
                    <w:r>
                      <w:rPr>
                        <w:sz w:val="28"/>
                        <w:szCs w:val="28"/>
                      </w:rPr>
                      <w:br/>
                      <w:t>4</w:t>
                    </w:r>
                    <w:r>
                      <w:rPr>
                        <w:sz w:val="28"/>
                        <w:szCs w:val="28"/>
                      </w:rPr>
                      <w:br/>
                      <w:t>5</w:t>
                    </w:r>
                    <w:r>
                      <w:rPr>
                        <w:sz w:val="28"/>
                        <w:szCs w:val="28"/>
                      </w:rPr>
                      <w:br/>
                      <w:t>6</w:t>
                    </w:r>
                    <w:r>
                      <w:rPr>
                        <w:sz w:val="28"/>
                        <w:szCs w:val="28"/>
                      </w:rPr>
                      <w:br/>
                      <w:t>7</w:t>
                    </w:r>
                    <w:r>
                      <w:rPr>
                        <w:sz w:val="28"/>
                        <w:szCs w:val="28"/>
                      </w:rPr>
                      <w:br/>
                      <w:t>8</w:t>
                    </w:r>
                    <w:r>
                      <w:rPr>
                        <w:sz w:val="28"/>
                        <w:szCs w:val="28"/>
                      </w:rPr>
                      <w:br/>
                      <w:t>9</w:t>
                    </w:r>
                    <w:r>
                      <w:rPr>
                        <w:sz w:val="28"/>
                        <w:szCs w:val="28"/>
                      </w:rPr>
                      <w:br/>
                      <w:t>10</w:t>
                    </w:r>
                    <w:r>
                      <w:rPr>
                        <w:sz w:val="28"/>
                        <w:szCs w:val="28"/>
                      </w:rPr>
                      <w:br/>
                      <w:t>11</w:t>
                    </w:r>
                    <w:r>
                      <w:rPr>
                        <w:sz w:val="28"/>
                        <w:szCs w:val="28"/>
                      </w:rPr>
                      <w:br/>
                      <w:t>12</w:t>
                    </w:r>
                    <w:r>
                      <w:rPr>
                        <w:sz w:val="28"/>
                        <w:szCs w:val="28"/>
                      </w:rPr>
                      <w:br/>
                      <w:t>13</w:t>
                    </w:r>
                    <w:r>
                      <w:rPr>
                        <w:sz w:val="28"/>
                        <w:szCs w:val="28"/>
                      </w:rPr>
                      <w:br/>
                      <w:t>14</w:t>
                    </w:r>
                    <w:r>
                      <w:rPr>
                        <w:sz w:val="28"/>
                        <w:szCs w:val="28"/>
                      </w:rPr>
                      <w:br/>
                      <w:t>15</w:t>
                    </w:r>
                    <w:r>
                      <w:rPr>
                        <w:sz w:val="28"/>
                        <w:szCs w:val="28"/>
                      </w:rPr>
                      <w:br/>
                      <w:t>16</w:t>
                    </w:r>
                    <w:r>
                      <w:rPr>
                        <w:sz w:val="28"/>
                        <w:szCs w:val="28"/>
                      </w:rPr>
                      <w:br/>
                      <w:t>17</w:t>
                    </w:r>
                    <w:r>
                      <w:rPr>
                        <w:sz w:val="28"/>
                        <w:szCs w:val="28"/>
                      </w:rPr>
                      <w:br/>
                      <w:t>18</w:t>
                    </w:r>
                    <w:r>
                      <w:rPr>
                        <w:sz w:val="28"/>
                        <w:szCs w:val="28"/>
                      </w:rPr>
                      <w:br/>
                      <w:t>19</w:t>
                    </w:r>
                    <w:r>
                      <w:rPr>
                        <w:sz w:val="28"/>
                        <w:szCs w:val="28"/>
                      </w:rPr>
                      <w:br/>
                      <w:t>20</w:t>
                    </w:r>
                  </w:p>
                  <w:p w14:paraId="29A2C135" w14:textId="060155E0" w:rsidR="00E04423" w:rsidRDefault="008578EE" w:rsidP="008578EE">
                    <w:pPr>
                      <w:pStyle w:val="LineNum"/>
                      <w:spacing w:befor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  <w:r w:rsidR="00E04423"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604E7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E38CA" id="Text Box 7" o:spid="_x0000_s1027" type="#_x0000_t202" style="position:absolute;left:0;text-align:left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355918">
    <w:abstractNumId w:val="9"/>
  </w:num>
  <w:num w:numId="2" w16cid:durableId="39013332">
    <w:abstractNumId w:val="7"/>
  </w:num>
  <w:num w:numId="3" w16cid:durableId="654992230">
    <w:abstractNumId w:val="6"/>
  </w:num>
  <w:num w:numId="4" w16cid:durableId="114717921">
    <w:abstractNumId w:val="5"/>
  </w:num>
  <w:num w:numId="5" w16cid:durableId="1946377798">
    <w:abstractNumId w:val="4"/>
  </w:num>
  <w:num w:numId="6" w16cid:durableId="808985534">
    <w:abstractNumId w:val="8"/>
  </w:num>
  <w:num w:numId="7" w16cid:durableId="1303464648">
    <w:abstractNumId w:val="3"/>
  </w:num>
  <w:num w:numId="8" w16cid:durableId="373626308">
    <w:abstractNumId w:val="2"/>
  </w:num>
  <w:num w:numId="9" w16cid:durableId="1099066040">
    <w:abstractNumId w:val="1"/>
  </w:num>
  <w:num w:numId="10" w16cid:durableId="1921285752">
    <w:abstractNumId w:val="0"/>
  </w:num>
  <w:num w:numId="11" w16cid:durableId="4984462">
    <w:abstractNumId w:val="17"/>
  </w:num>
  <w:num w:numId="12" w16cid:durableId="1173959216">
    <w:abstractNumId w:val="12"/>
  </w:num>
  <w:num w:numId="13" w16cid:durableId="1191992228">
    <w:abstractNumId w:val="19"/>
  </w:num>
  <w:num w:numId="14" w16cid:durableId="2063433311">
    <w:abstractNumId w:val="21"/>
  </w:num>
  <w:num w:numId="15" w16cid:durableId="135147104">
    <w:abstractNumId w:val="20"/>
  </w:num>
  <w:num w:numId="16" w16cid:durableId="929462746">
    <w:abstractNumId w:val="22"/>
  </w:num>
  <w:num w:numId="17" w16cid:durableId="703286021">
    <w:abstractNumId w:val="13"/>
  </w:num>
  <w:num w:numId="18" w16cid:durableId="1148978171">
    <w:abstractNumId w:val="11"/>
  </w:num>
  <w:num w:numId="19" w16cid:durableId="2004235155">
    <w:abstractNumId w:val="16"/>
  </w:num>
  <w:num w:numId="20" w16cid:durableId="1940481093">
    <w:abstractNumId w:val="15"/>
  </w:num>
  <w:num w:numId="21" w16cid:durableId="356391074">
    <w:abstractNumId w:val="23"/>
  </w:num>
  <w:num w:numId="22" w16cid:durableId="1791439362">
    <w:abstractNumId w:val="18"/>
  </w:num>
  <w:num w:numId="23" w16cid:durableId="1581022018">
    <w:abstractNumId w:val="14"/>
  </w:num>
  <w:num w:numId="24" w16cid:durableId="1165978297">
    <w:abstractNumId w:val="24"/>
  </w:num>
  <w:num w:numId="25" w16cid:durableId="1136604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7448"/>
    <w:rsid w:val="002D2387"/>
    <w:rsid w:val="002F68A2"/>
    <w:rsid w:val="00311A11"/>
    <w:rsid w:val="00320A41"/>
    <w:rsid w:val="003271B6"/>
    <w:rsid w:val="00333465"/>
    <w:rsid w:val="00341252"/>
    <w:rsid w:val="00342B0C"/>
    <w:rsid w:val="00353916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82209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258F0"/>
    <w:rsid w:val="00526A19"/>
    <w:rsid w:val="0053179A"/>
    <w:rsid w:val="00565864"/>
    <w:rsid w:val="00571747"/>
    <w:rsid w:val="00574CE6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2244"/>
    <w:rsid w:val="006C2EB5"/>
    <w:rsid w:val="006E2BD1"/>
    <w:rsid w:val="006E6D5E"/>
    <w:rsid w:val="006F153C"/>
    <w:rsid w:val="0071462B"/>
    <w:rsid w:val="007254E1"/>
    <w:rsid w:val="0072758D"/>
    <w:rsid w:val="007357F6"/>
    <w:rsid w:val="00735E7B"/>
    <w:rsid w:val="007415B4"/>
    <w:rsid w:val="00752E69"/>
    <w:rsid w:val="007558AA"/>
    <w:rsid w:val="007708E6"/>
    <w:rsid w:val="007856DE"/>
    <w:rsid w:val="0078719A"/>
    <w:rsid w:val="007D7A09"/>
    <w:rsid w:val="00805CDA"/>
    <w:rsid w:val="0083608B"/>
    <w:rsid w:val="00845043"/>
    <w:rsid w:val="008578EE"/>
    <w:rsid w:val="00870EA3"/>
    <w:rsid w:val="008725F6"/>
    <w:rsid w:val="00895FB1"/>
    <w:rsid w:val="008C20DE"/>
    <w:rsid w:val="008C5774"/>
    <w:rsid w:val="008E63A4"/>
    <w:rsid w:val="008F5229"/>
    <w:rsid w:val="008F53F9"/>
    <w:rsid w:val="008F728F"/>
    <w:rsid w:val="009013B4"/>
    <w:rsid w:val="00906FE9"/>
    <w:rsid w:val="00911DB8"/>
    <w:rsid w:val="0093467D"/>
    <w:rsid w:val="00936D83"/>
    <w:rsid w:val="009479AE"/>
    <w:rsid w:val="00971AEF"/>
    <w:rsid w:val="009918DE"/>
    <w:rsid w:val="009B5E7E"/>
    <w:rsid w:val="009F0E74"/>
    <w:rsid w:val="00A31660"/>
    <w:rsid w:val="00A47C31"/>
    <w:rsid w:val="00A50041"/>
    <w:rsid w:val="00A56EE2"/>
    <w:rsid w:val="00A82765"/>
    <w:rsid w:val="00A90E8B"/>
    <w:rsid w:val="00A94241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85A3D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D406C"/>
    <w:rsid w:val="00D17FA8"/>
    <w:rsid w:val="00D25C1A"/>
    <w:rsid w:val="00D36F4C"/>
    <w:rsid w:val="00D508CB"/>
    <w:rsid w:val="00D565E5"/>
    <w:rsid w:val="00D67CAD"/>
    <w:rsid w:val="00D7230F"/>
    <w:rsid w:val="00D75F24"/>
    <w:rsid w:val="00D8084A"/>
    <w:rsid w:val="00DA075A"/>
    <w:rsid w:val="00DA69C9"/>
    <w:rsid w:val="00DB2AB5"/>
    <w:rsid w:val="00DC0B69"/>
    <w:rsid w:val="00DD69A0"/>
    <w:rsid w:val="00E04423"/>
    <w:rsid w:val="00E07946"/>
    <w:rsid w:val="00EB4A7C"/>
    <w:rsid w:val="00EB62A0"/>
    <w:rsid w:val="00ED33CF"/>
    <w:rsid w:val="00ED4160"/>
    <w:rsid w:val="00ED5C82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LineNum">
    <w:name w:val="LineNum"/>
    <w:basedOn w:val="Normal"/>
    <w:rsid w:val="00E04423"/>
    <w:pPr>
      <w:widowControl w:val="0"/>
      <w:pBdr>
        <w:right w:val="double" w:sz="6" w:space="4" w:color="auto"/>
      </w:pBdr>
      <w:spacing w:before="490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9FA70E3396D61640B5A4329529FCB660" ma:contentTypeVersion="0" ma:contentTypeDescription="" ma:contentTypeScope="" ma:versionID="ef4002f3e036a3d6fa7f632127bae41e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d921fe950bc719f0db2d2505efec19dc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96E59D8B-ECAB-463F-9B0A-91614C871135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96E59D8B-ECAB-463F-9B0A-91614C871135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96E59D8B-ECAB-463F-9B0A-91614C871135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12</ADOrder><ADJudgeReference xmlns="$ListId:Additional Documents;">1</ADJudgeReference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7C8DA-9F6C-4558-84F0-1E724D6CC77A}"/>
</file>

<file path=customXml/itemProps2.xml><?xml version="1.0" encoding="utf-8"?>
<ds:datastoreItem xmlns:ds="http://schemas.openxmlformats.org/officeDocument/2006/customXml" ds:itemID="{9A6C66BA-9DF5-4237-A7E4-1F644CB3C4DF}"/>
</file>

<file path=customXml/itemProps3.xml><?xml version="1.0" encoding="utf-8"?>
<ds:datastoreItem xmlns:ds="http://schemas.openxmlformats.org/officeDocument/2006/customXml" ds:itemID="{E99E0D6E-E056-4B83-BDF3-46B7B7284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List Template (4-29-22)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Witness List</dc:title>
  <dc:subject/>
  <dc:creator/>
  <cp:keywords/>
  <cp:lastModifiedBy/>
  <cp:revision>1</cp:revision>
  <dcterms:created xsi:type="dcterms:W3CDTF">2023-10-06T01:03:00Z</dcterms:created>
  <dcterms:modified xsi:type="dcterms:W3CDTF">2023-10-06T01:03:00Z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0x010100BB2C99C562753D45B7699A927774DAA0009FA70E3396D61640B5A4329529FCB660</vt:lpwstr>
  </property>
</Properties>
</file>